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B223A" w14:textId="77777777" w:rsidR="00A9204E" w:rsidRDefault="00A410F4" w:rsidP="00A410F4">
      <w:pPr>
        <w:jc w:val="center"/>
      </w:pPr>
      <w:r>
        <w:rPr>
          <w:noProof/>
        </w:rPr>
        <w:drawing>
          <wp:inline distT="0" distB="0" distL="0" distR="0" wp14:anchorId="0BA313E0" wp14:editId="0A3E281C">
            <wp:extent cx="904875" cy="959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550" cy="10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D07D4" w14:textId="77777777" w:rsidR="00A410F4" w:rsidRDefault="00A410F4" w:rsidP="00A410F4">
      <w:pPr>
        <w:jc w:val="center"/>
        <w:rPr>
          <w:b/>
          <w:bCs/>
        </w:rPr>
      </w:pPr>
      <w:r w:rsidRPr="00A410F4">
        <w:rPr>
          <w:b/>
          <w:bCs/>
        </w:rPr>
        <w:t>For Immediate Release</w:t>
      </w:r>
    </w:p>
    <w:p w14:paraId="62D2140C" w14:textId="15D0D81C" w:rsidR="00A410F4" w:rsidRDefault="00A410F4" w:rsidP="00A410F4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2E654C">
        <w:rPr>
          <w:b/>
          <w:bCs/>
        </w:rPr>
        <w:t>27</w:t>
      </w:r>
      <w:r>
        <w:rPr>
          <w:b/>
          <w:bCs/>
        </w:rPr>
        <w:t>, 2020</w:t>
      </w:r>
    </w:p>
    <w:p w14:paraId="30580DDE" w14:textId="77777777" w:rsidR="00A410F4" w:rsidRDefault="00A410F4" w:rsidP="00A410F4">
      <w:pPr>
        <w:jc w:val="center"/>
        <w:rPr>
          <w:b/>
          <w:bCs/>
        </w:rPr>
      </w:pPr>
    </w:p>
    <w:p w14:paraId="3D18BAA4" w14:textId="77777777" w:rsidR="00A410F4" w:rsidRDefault="00A410F4" w:rsidP="00A410F4">
      <w:pPr>
        <w:rPr>
          <w:b/>
          <w:bCs/>
        </w:rPr>
      </w:pPr>
      <w:r>
        <w:rPr>
          <w:b/>
          <w:bCs/>
        </w:rPr>
        <w:t>Coronavirus Information and Fort Gratiot Closure</w:t>
      </w:r>
    </w:p>
    <w:p w14:paraId="78BCF9DF" w14:textId="77777777" w:rsidR="00A410F4" w:rsidRDefault="00A410F4" w:rsidP="00A410F4">
      <w:pPr>
        <w:rPr>
          <w:b/>
          <w:bCs/>
        </w:rPr>
      </w:pPr>
    </w:p>
    <w:p w14:paraId="04CAC71E" w14:textId="25762AD3" w:rsidR="00A410F4" w:rsidRDefault="00A410F4" w:rsidP="00A410F4">
      <w:r>
        <w:t xml:space="preserve">Fort Gratiot Municipal </w:t>
      </w:r>
      <w:r w:rsidR="00E00B35">
        <w:t>Offices</w:t>
      </w:r>
      <w:r>
        <w:t xml:space="preserve"> will </w:t>
      </w:r>
      <w:r w:rsidR="002E654C">
        <w:t xml:space="preserve">continue to be </w:t>
      </w:r>
      <w:r>
        <w:t xml:space="preserve">closed </w:t>
      </w:r>
      <w:r w:rsidR="002E654C">
        <w:t xml:space="preserve">to following the Executive Order issued by Governor Whitmer </w:t>
      </w:r>
      <w:r>
        <w:t>in an effort to minimize the spread of C</w:t>
      </w:r>
      <w:r w:rsidR="00991700">
        <w:t>O</w:t>
      </w:r>
      <w:r>
        <w:t>VID-19.</w:t>
      </w:r>
      <w:r w:rsidR="002E654C">
        <w:t xml:space="preserve"> </w:t>
      </w:r>
      <w:r>
        <w:t>Updates will be posted on our website, fortgratiot.us and Facebook</w:t>
      </w:r>
      <w:r w:rsidR="00991700">
        <w:t>, Fort Gratiot Charter Township and Instagram, fortgratiot1866.</w:t>
      </w:r>
    </w:p>
    <w:p w14:paraId="72457AF9" w14:textId="77777777" w:rsidR="0004413A" w:rsidRDefault="0004413A" w:rsidP="00A410F4"/>
    <w:p w14:paraId="6E8BA1AF" w14:textId="17192D13" w:rsidR="006F0EC8" w:rsidRDefault="00E00B35" w:rsidP="00A410F4">
      <w:r>
        <w:t>The office</w:t>
      </w:r>
      <w:r w:rsidR="006F0EC8">
        <w:t xml:space="preserve"> will not be staffed</w:t>
      </w:r>
      <w:r w:rsidR="004968A5">
        <w:t xml:space="preserve"> during this </w:t>
      </w:r>
      <w:r w:rsidR="002A4154">
        <w:t>closure;</w:t>
      </w:r>
      <w:r w:rsidR="004968A5">
        <w:t xml:space="preserve"> however, e</w:t>
      </w:r>
      <w:r w:rsidR="00EB00C3">
        <w:t xml:space="preserve">mployees will </w:t>
      </w:r>
      <w:r>
        <w:t xml:space="preserve">be working remotely </w:t>
      </w:r>
      <w:r w:rsidR="00EB00C3">
        <w:t>checking their messages</w:t>
      </w:r>
      <w:r>
        <w:t xml:space="preserve"> and</w:t>
      </w:r>
      <w:r w:rsidR="00EB00C3">
        <w:t xml:space="preserve"> emails throughout the day</w:t>
      </w:r>
      <w:r w:rsidR="004968A5">
        <w:t>.  If residents have any issues, please contact the office at (810)</w:t>
      </w:r>
      <w:r w:rsidR="002A4154">
        <w:t xml:space="preserve"> 385-4489, and listen to the message to be transferred to the correct department.  Alternatively, contact Supervisor Rob Crawford at (810) 650-0234 or </w:t>
      </w:r>
      <w:hyperlink r:id="rId9" w:history="1">
        <w:r w:rsidR="002A4154" w:rsidRPr="00EB4598">
          <w:rPr>
            <w:rStyle w:val="Hyperlink"/>
          </w:rPr>
          <w:t>rcrawford@fortgratiot.us</w:t>
        </w:r>
      </w:hyperlink>
      <w:r w:rsidR="002A4154">
        <w:t xml:space="preserve">, Clerk Bob Buechler at (810) 841-4426 or </w:t>
      </w:r>
      <w:hyperlink r:id="rId10" w:history="1">
        <w:r w:rsidR="002A4154" w:rsidRPr="00EB4598">
          <w:rPr>
            <w:rStyle w:val="Hyperlink"/>
          </w:rPr>
          <w:t>rbuechler@fortgratiot.us</w:t>
        </w:r>
      </w:hyperlink>
      <w:r w:rsidR="002A4154">
        <w:t xml:space="preserve">, or Treasurer Jaime Oprita, </w:t>
      </w:r>
      <w:hyperlink r:id="rId11" w:history="1">
        <w:r w:rsidR="002A4154" w:rsidRPr="00EB4598">
          <w:rPr>
            <w:rStyle w:val="Hyperlink"/>
          </w:rPr>
          <w:t>joprita@fortgratiot.us</w:t>
        </w:r>
      </w:hyperlink>
      <w:r w:rsidR="002A4154">
        <w:t>.  Please contact DPW Superintendent Greg Randall at (810) 650-0208</w:t>
      </w:r>
      <w:r w:rsidR="002E654C">
        <w:t xml:space="preserve"> or Assistant Superintendent, Jeff Parent</w:t>
      </w:r>
      <w:r w:rsidR="00EF4D0D">
        <w:t xml:space="preserve"> </w:t>
      </w:r>
      <w:r w:rsidR="002E654C">
        <w:t xml:space="preserve">at (810) 650-3119 </w:t>
      </w:r>
      <w:r w:rsidR="002A4154">
        <w:t>with any emergencies involving the water and/or sewer system.</w:t>
      </w:r>
    </w:p>
    <w:p w14:paraId="4C8166F3" w14:textId="1B5765C1" w:rsidR="002A4154" w:rsidRDefault="002A4154" w:rsidP="00A410F4"/>
    <w:p w14:paraId="7DC6A0E5" w14:textId="6E9DA79C" w:rsidR="006F0EC8" w:rsidRPr="002A4154" w:rsidRDefault="002A4154" w:rsidP="00A410F4">
      <w:pPr>
        <w:rPr>
          <w:b/>
          <w:bCs/>
        </w:rPr>
      </w:pPr>
      <w:r>
        <w:rPr>
          <w:b/>
          <w:bCs/>
        </w:rPr>
        <w:t>Additional Information</w:t>
      </w:r>
    </w:p>
    <w:p w14:paraId="761E7422" w14:textId="77777777" w:rsidR="00D34D33" w:rsidRDefault="00D34D33" w:rsidP="00A410F4"/>
    <w:p w14:paraId="481767CD" w14:textId="5D2DCF39" w:rsidR="00EB00C3" w:rsidRDefault="00EB00C3" w:rsidP="00A410F4">
      <w:r>
        <w:t>Call 911 for all emergencies.</w:t>
      </w:r>
    </w:p>
    <w:p w14:paraId="4173A855" w14:textId="0D0D8A91" w:rsidR="00664E3A" w:rsidRDefault="00664E3A" w:rsidP="00A410F4"/>
    <w:p w14:paraId="5B898D4E" w14:textId="4664763F" w:rsidR="00664E3A" w:rsidRDefault="00664E3A" w:rsidP="00A410F4">
      <w:r>
        <w:t xml:space="preserve">DNR has prohibited open burning, therefore we can not issue burning permits at this </w:t>
      </w:r>
      <w:r w:rsidR="00EF4D0D">
        <w:t>time</w:t>
      </w:r>
      <w:r>
        <w:t>.</w:t>
      </w:r>
    </w:p>
    <w:p w14:paraId="559710FC" w14:textId="77777777" w:rsidR="00664E3A" w:rsidRDefault="00664E3A" w:rsidP="00A410F4"/>
    <w:p w14:paraId="44F611FE" w14:textId="77777777" w:rsidR="0004413A" w:rsidRPr="0004413A" w:rsidRDefault="00EB00C3" w:rsidP="0004413A">
      <w:pPr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Further area information and updates regarding COVID-19 may be obtained at </w:t>
      </w:r>
      <w:r w:rsidR="0004413A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="0004413A">
        <w:rPr>
          <w:rFonts w:ascii="Times New Roman" w:eastAsia="Times New Roman" w:hAnsi="Times New Roman" w:cs="Times New Roman"/>
          <w:sz w:val="30"/>
          <w:szCs w:val="30"/>
        </w:rPr>
        <w:instrText xml:space="preserve"> HYPERLINK "http://</w:instrText>
      </w:r>
      <w:r w:rsidR="0004413A" w:rsidRPr="0004413A">
        <w:rPr>
          <w:rFonts w:ascii="Times New Roman" w:eastAsia="Times New Roman" w:hAnsi="Times New Roman" w:cs="Times New Roman"/>
          <w:sz w:val="30"/>
          <w:szCs w:val="30"/>
        </w:rPr>
        <w:instrText>www.scchealth.co</w:instrText>
      </w:r>
    </w:p>
    <w:p w14:paraId="2F1D140B" w14:textId="77777777" w:rsidR="0004413A" w:rsidRPr="0004413A" w:rsidRDefault="0004413A" w:rsidP="0004413A">
      <w:pPr>
        <w:rPr>
          <w:rStyle w:val="Hyperlink"/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instrText xml:space="preserve">" </w:instrText>
      </w:r>
      <w:r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8E3849">
        <w:rPr>
          <w:rStyle w:val="Hyperlink"/>
          <w:rFonts w:ascii="Times New Roman" w:eastAsia="Times New Roman" w:hAnsi="Times New Roman" w:cs="Times New Roman"/>
          <w:sz w:val="30"/>
          <w:szCs w:val="30"/>
        </w:rPr>
        <w:t>www.scchealth.co</w:t>
      </w:r>
    </w:p>
    <w:p w14:paraId="0996AA83" w14:textId="77777777" w:rsidR="00EB00C3" w:rsidRDefault="0004413A" w:rsidP="0004413A">
      <w:r>
        <w:rPr>
          <w:rFonts w:ascii="Times New Roman" w:eastAsia="Times New Roman" w:hAnsi="Times New Roman" w:cs="Times New Roman"/>
          <w:sz w:val="30"/>
          <w:szCs w:val="30"/>
        </w:rPr>
        <w:fldChar w:fldCharType="end"/>
      </w:r>
    </w:p>
    <w:p w14:paraId="74182620" w14:textId="7E4FD862" w:rsidR="00EB00C3" w:rsidRDefault="00664E3A" w:rsidP="00A410F4">
      <w:r>
        <w:t>Please help us by:</w:t>
      </w:r>
    </w:p>
    <w:p w14:paraId="5D7B7EDA" w14:textId="77777777" w:rsidR="00257DDC" w:rsidRDefault="00257DDC" w:rsidP="00A410F4"/>
    <w:p w14:paraId="782E1ED0" w14:textId="092669DA" w:rsidR="002E654C" w:rsidRDefault="00257DDC" w:rsidP="002A4154">
      <w:pPr>
        <w:pStyle w:val="ListParagraph"/>
        <w:numPr>
          <w:ilvl w:val="0"/>
          <w:numId w:val="24"/>
        </w:numPr>
      </w:pPr>
      <w:r>
        <w:t>Stay</w:t>
      </w:r>
      <w:r w:rsidR="00664E3A">
        <w:t>ing</w:t>
      </w:r>
      <w:r>
        <w:t xml:space="preserve"> home</w:t>
      </w:r>
      <w:r w:rsidR="00EF4D0D">
        <w:t>,</w:t>
      </w:r>
      <w:r w:rsidR="002E654C">
        <w:t xml:space="preserve"> Stay</w:t>
      </w:r>
      <w:r w:rsidR="00EF4D0D">
        <w:t>ing</w:t>
      </w:r>
      <w:r w:rsidR="002E654C">
        <w:t xml:space="preserve"> Safe</w:t>
      </w:r>
      <w:r w:rsidR="00EF4D0D">
        <w:t>.</w:t>
      </w:r>
    </w:p>
    <w:p w14:paraId="67516F42" w14:textId="3155F69A" w:rsidR="002A4154" w:rsidRDefault="00257DDC" w:rsidP="002A4154">
      <w:pPr>
        <w:pStyle w:val="ListParagraph"/>
        <w:numPr>
          <w:ilvl w:val="0"/>
          <w:numId w:val="24"/>
        </w:numPr>
      </w:pPr>
      <w:r>
        <w:t xml:space="preserve">Practice social distancing </w:t>
      </w:r>
      <w:r w:rsidR="0004413A">
        <w:t>by leaving six feet of space between you and another person</w:t>
      </w:r>
      <w:r w:rsidR="002A4154">
        <w:t>.</w:t>
      </w:r>
    </w:p>
    <w:p w14:paraId="483D5940" w14:textId="609C4D61" w:rsidR="0004413A" w:rsidRDefault="0004413A" w:rsidP="002A4154">
      <w:pPr>
        <w:pStyle w:val="ListParagraph"/>
        <w:numPr>
          <w:ilvl w:val="0"/>
          <w:numId w:val="24"/>
        </w:numPr>
      </w:pPr>
      <w:r>
        <w:t>Visit you family and friends by calling them.</w:t>
      </w:r>
    </w:p>
    <w:p w14:paraId="7495CBA1" w14:textId="77777777" w:rsidR="00E00B35" w:rsidRDefault="00E00B35" w:rsidP="00E00B35"/>
    <w:p w14:paraId="31B1E875" w14:textId="75004234" w:rsidR="00E00B35" w:rsidRDefault="00E00B35" w:rsidP="00E00B35">
      <w:r>
        <w:t>Thank you for your cooperation</w:t>
      </w:r>
      <w:r w:rsidR="00EF4D0D">
        <w:t>, together we can get through this.</w:t>
      </w:r>
      <w:bookmarkStart w:id="0" w:name="_GoBack"/>
      <w:bookmarkEnd w:id="0"/>
    </w:p>
    <w:p w14:paraId="112FABD8" w14:textId="77777777" w:rsidR="00E00B35" w:rsidRDefault="00E00B35" w:rsidP="00E00B35"/>
    <w:p w14:paraId="6CE0410D" w14:textId="77777777" w:rsidR="00E00B35" w:rsidRDefault="00E00B35" w:rsidP="00E00B35">
      <w:r>
        <w:t xml:space="preserve">Supervisor Rob Crawford, (810) 650-0234, </w:t>
      </w:r>
      <w:hyperlink r:id="rId12" w:history="1">
        <w:r w:rsidRPr="008E3849">
          <w:rPr>
            <w:rStyle w:val="Hyperlink"/>
          </w:rPr>
          <w:t>rcrawford@fortgratiot.us</w:t>
        </w:r>
      </w:hyperlink>
    </w:p>
    <w:p w14:paraId="722C89C7" w14:textId="15808821" w:rsidR="00E00B35" w:rsidRDefault="00E00B35" w:rsidP="00E00B35">
      <w:r>
        <w:t>Clerk Bob Buechler,</w:t>
      </w:r>
      <w:r w:rsidR="002A4154">
        <w:t xml:space="preserve"> (810) 841-4426,</w:t>
      </w:r>
      <w:r>
        <w:t xml:space="preserve"> </w:t>
      </w:r>
      <w:hyperlink r:id="rId13" w:history="1">
        <w:r w:rsidRPr="008E3849">
          <w:rPr>
            <w:rStyle w:val="Hyperlink"/>
          </w:rPr>
          <w:t>rbuechler@fortgratiot.us</w:t>
        </w:r>
      </w:hyperlink>
    </w:p>
    <w:p w14:paraId="31AE9373" w14:textId="77777777" w:rsidR="00E00B35" w:rsidRDefault="00E00B35" w:rsidP="00E00B35">
      <w:r>
        <w:t xml:space="preserve">Treasurer Jaime Oprita, </w:t>
      </w:r>
      <w:hyperlink r:id="rId14" w:history="1">
        <w:r w:rsidR="00EC3320" w:rsidRPr="008E3849">
          <w:rPr>
            <w:rStyle w:val="Hyperlink"/>
          </w:rPr>
          <w:t>joprita@fortgratiot.us</w:t>
        </w:r>
      </w:hyperlink>
      <w:r w:rsidR="00EC3320">
        <w:t xml:space="preserve"> </w:t>
      </w:r>
    </w:p>
    <w:p w14:paraId="115B7BDF" w14:textId="77777777" w:rsidR="00A410F4" w:rsidRDefault="00A410F4" w:rsidP="00A410F4">
      <w:r>
        <w:tab/>
      </w:r>
      <w:r w:rsidR="006F0EC8">
        <w:t xml:space="preserve"> </w:t>
      </w:r>
    </w:p>
    <w:p w14:paraId="7DABCC5C" w14:textId="77777777" w:rsidR="00A410F4" w:rsidRPr="00A410F4" w:rsidRDefault="00A410F4" w:rsidP="00A410F4">
      <w:r>
        <w:t xml:space="preserve"> </w:t>
      </w:r>
    </w:p>
    <w:p w14:paraId="42CBE806" w14:textId="77777777" w:rsidR="00A410F4" w:rsidRDefault="00A410F4" w:rsidP="00A410F4">
      <w:pPr>
        <w:rPr>
          <w:b/>
          <w:bCs/>
        </w:rPr>
      </w:pPr>
    </w:p>
    <w:p w14:paraId="2390F8BC" w14:textId="77777777" w:rsidR="00A410F4" w:rsidRPr="00A410F4" w:rsidRDefault="00A410F4" w:rsidP="00A410F4">
      <w:pPr>
        <w:rPr>
          <w:b/>
          <w:bCs/>
        </w:rPr>
      </w:pPr>
    </w:p>
    <w:sectPr w:rsidR="00A410F4" w:rsidRPr="00A4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33323F"/>
    <w:multiLevelType w:val="hybridMultilevel"/>
    <w:tmpl w:val="B82AAF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4"/>
    <w:rsid w:val="0004413A"/>
    <w:rsid w:val="00257DDC"/>
    <w:rsid w:val="002A4154"/>
    <w:rsid w:val="002E654C"/>
    <w:rsid w:val="003F7982"/>
    <w:rsid w:val="004968A5"/>
    <w:rsid w:val="00645252"/>
    <w:rsid w:val="00664E3A"/>
    <w:rsid w:val="006D3D74"/>
    <w:rsid w:val="006F0EC8"/>
    <w:rsid w:val="0083569A"/>
    <w:rsid w:val="00991700"/>
    <w:rsid w:val="00A410F4"/>
    <w:rsid w:val="00A9204E"/>
    <w:rsid w:val="00D34D33"/>
    <w:rsid w:val="00E00B35"/>
    <w:rsid w:val="00EB00C3"/>
    <w:rsid w:val="00EC3320"/>
    <w:rsid w:val="00EF4D0D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3E81"/>
  <w15:chartTrackingRefBased/>
  <w15:docId w15:val="{93C82684-1239-4122-BBAC-1955701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441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2A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buechler@fortgratiot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crawford@fortgratiot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prita@fortgratiot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buechler@fortgratiot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crawford@fortgratiot.us" TargetMode="External"/><Relationship Id="rId14" Type="http://schemas.openxmlformats.org/officeDocument/2006/relationships/hyperlink" Target="mailto:joprita@fortgratiot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rawfo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Crawford</dc:creator>
  <cp:keywords/>
  <dc:description/>
  <cp:lastModifiedBy>Robert Crawford</cp:lastModifiedBy>
  <cp:revision>6</cp:revision>
  <cp:lastPrinted>2020-03-27T14:28:00Z</cp:lastPrinted>
  <dcterms:created xsi:type="dcterms:W3CDTF">2020-03-27T13:51:00Z</dcterms:created>
  <dcterms:modified xsi:type="dcterms:W3CDTF">2020-03-27T14:38:00Z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